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p>
      <w:pPr>
        <w:tabs>
          <w:tab w:val="left" w:pos="900"/>
          <w:tab w:val="left" w:pos="2880"/>
          <w:tab w:val="left" w:pos="5760"/>
          <w:tab w:val="left" w:pos="7920"/>
        </w:tabs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80"/>
          <w:sz w:val="22"/>
          <w:szCs w:val="22"/>
        </w:rPr>
        <w:t>SBD 6.1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PREFERENCE POINTS CLAIM FORM IN TERMS OF </w:t>
      </w:r>
      <w:r>
        <w:rPr>
          <w:rFonts w:ascii="Arial" w:eastAsia="Arial" w:hAnsi="Arial" w:cs="Arial"/>
          <w:b/>
          <w:bCs/>
          <w:sz w:val="22"/>
          <w:szCs w:val="22"/>
        </w:rPr>
        <w:t>THE PREFERENTIAL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PROCUREMENT REGULATIONS 20</w:t>
      </w:r>
      <w:r>
        <w:rPr>
          <w:rFonts w:ascii="Arial" w:eastAsia="Arial" w:hAnsi="Arial" w:cs="Arial"/>
          <w:b/>
          <w:bCs/>
          <w:sz w:val="22"/>
          <w:szCs w:val="22"/>
        </w:rPr>
        <w:t>17</w:t>
      </w:r>
    </w:p>
    <w:p>
      <w:pPr>
        <w:pStyle w:val="Heading4"/>
        <w:spacing w:before="0" w:after="0"/>
        <w:jc w:val="center"/>
        <w:rPr>
          <w:b/>
          <w:bCs/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preference form must form part of all bids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invited.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It contains general information and serves as a claim form 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preference </w:t>
      </w:r>
      <w:r>
        <w:rPr>
          <w:rFonts w:ascii="Arial" w:eastAsia="Arial" w:hAnsi="Arial" w:cs="Arial"/>
          <w:sz w:val="22"/>
          <w:szCs w:val="22"/>
        </w:rPr>
        <w:t>points 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road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ased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lack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 xml:space="preserve">nomic Empowerment (B-BBEE)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tatus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ontribution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>
      <w:pPr>
        <w:spacing w:before="0" w:after="0"/>
        <w:rPr>
          <w:sz w:val="22"/>
          <w:szCs w:val="22"/>
        </w:rPr>
      </w:pPr>
    </w:p>
    <w:p>
      <w:pPr>
        <w:tabs>
          <w:tab w:val="left" w:pos="900"/>
        </w:tabs>
        <w:spacing w:before="0" w:after="0"/>
        <w:ind w:left="900" w:hanging="9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NB: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BEFORE COMPLETING THIS FORM, BIDDERS MUST STUDY THE GENERAL CONDITIONS, DEFINITIONS AND DIRECTIVES APPLICABLE IN RESPECT OF </w:t>
      </w:r>
      <w:r>
        <w:rPr>
          <w:rFonts w:ascii="Arial" w:eastAsia="Arial" w:hAnsi="Arial" w:cs="Arial"/>
          <w:b/>
          <w:bCs/>
          <w:sz w:val="22"/>
          <w:szCs w:val="22"/>
        </w:rPr>
        <w:t>B</w:t>
      </w:r>
      <w:r>
        <w:rPr>
          <w:rFonts w:ascii="Arial" w:eastAsia="Arial" w:hAnsi="Arial" w:cs="Arial"/>
          <w:b/>
          <w:bCs/>
          <w:sz w:val="22"/>
          <w:szCs w:val="22"/>
        </w:rPr>
        <w:t>-BBEE</w:t>
      </w:r>
      <w:r>
        <w:rPr>
          <w:rFonts w:ascii="Arial" w:eastAsia="Arial" w:hAnsi="Arial" w:cs="Arial"/>
          <w:b/>
          <w:bCs/>
          <w:sz w:val="22"/>
          <w:szCs w:val="22"/>
        </w:rPr>
        <w:t>, AS PRESCRIBED IN THE PREFERENTIAL PROCUREMENT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REGULATIONS, 20</w:t>
      </w:r>
      <w:r>
        <w:rPr>
          <w:rFonts w:ascii="Arial" w:eastAsia="Arial" w:hAnsi="Arial" w:cs="Arial"/>
          <w:b/>
          <w:bCs/>
          <w:sz w:val="22"/>
          <w:szCs w:val="22"/>
        </w:rPr>
        <w:t>17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. </w:t>
      </w:r>
    </w:p>
    <w:p>
      <w:pPr>
        <w:pBdr>
          <w:top w:val="none" w:sz="0" w:space="0" w:color="auto"/>
          <w:left w:val="none" w:sz="0" w:space="0" w:color="auto"/>
          <w:bottom w:val="single" w:sz="6" w:space="1" w:color="000000"/>
          <w:right w:val="none" w:sz="0" w:space="0" w:color="auto"/>
        </w:pBdr>
        <w:spacing w:before="0" w:after="0"/>
        <w:ind w:left="900" w:hanging="900"/>
        <w:jc w:val="both"/>
        <w:rPr>
          <w:sz w:val="22"/>
          <w:szCs w:val="22"/>
        </w:rPr>
      </w:pPr>
    </w:p>
    <w:p>
      <w:pPr>
        <w:spacing w:before="0" w:after="0"/>
        <w:ind w:left="900" w:hanging="900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pBdr>
          <w:left w:val="none" w:sz="0" w:space="21" w:color="auto"/>
        </w:pBdr>
        <w:spacing w:before="0"/>
        <w:ind w:left="720" w:right="0" w:hanging="7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GENERAL CONDITIONS</w:t>
      </w:r>
    </w:p>
    <w:p>
      <w:pPr>
        <w:numPr>
          <w:ilvl w:val="1"/>
          <w:numId w:val="1"/>
        </w:numPr>
        <w:spacing w:after="120"/>
        <w:ind w:left="720" w:right="0" w:hanging="72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The following preference point systems are applicable to all bids:</w:t>
      </w:r>
    </w:p>
    <w:p>
      <w:pPr>
        <w:numPr>
          <w:ilvl w:val="0"/>
          <w:numId w:val="2"/>
        </w:numPr>
        <w:tabs>
          <w:tab w:val="left" w:pos="1350"/>
        </w:tabs>
        <w:spacing w:before="0" w:after="0"/>
        <w:ind w:left="1350" w:hanging="45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80/20 system for requiremen</w:t>
      </w:r>
      <w:r>
        <w:rPr>
          <w:rFonts w:ascii="Arial" w:eastAsia="Arial" w:hAnsi="Arial" w:cs="Arial"/>
          <w:sz w:val="22"/>
          <w:szCs w:val="22"/>
        </w:rPr>
        <w:t>ts with a Rand value of up to R50</w:t>
      </w:r>
      <w:r>
        <w:rPr>
          <w:rFonts w:ascii="Arial" w:eastAsia="Arial" w:hAnsi="Arial" w:cs="Arial"/>
          <w:sz w:val="22"/>
          <w:szCs w:val="22"/>
        </w:rPr>
        <w:t xml:space="preserve"> 000 000 (all applicable taxes included); and </w:t>
      </w:r>
    </w:p>
    <w:p>
      <w:pPr>
        <w:numPr>
          <w:ilvl w:val="0"/>
          <w:numId w:val="2"/>
        </w:numPr>
        <w:tabs>
          <w:tab w:val="left" w:pos="1350"/>
        </w:tabs>
        <w:spacing w:before="0" w:after="0"/>
        <w:ind w:left="1350" w:hanging="45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90/10 system for requirements with a Ran</w:t>
      </w:r>
      <w:r>
        <w:rPr>
          <w:rFonts w:ascii="Arial" w:eastAsia="Arial" w:hAnsi="Arial" w:cs="Arial"/>
          <w:sz w:val="22"/>
          <w:szCs w:val="22"/>
        </w:rPr>
        <w:t xml:space="preserve">d value above R50 </w:t>
      </w:r>
      <w:r>
        <w:rPr>
          <w:rFonts w:ascii="Arial" w:eastAsia="Arial" w:hAnsi="Arial" w:cs="Arial"/>
          <w:sz w:val="22"/>
          <w:szCs w:val="22"/>
        </w:rPr>
        <w:t>000 000 (all applicable taxes included).</w:t>
      </w:r>
    </w:p>
    <w:p>
      <w:pPr>
        <w:numPr>
          <w:ilvl w:val="1"/>
          <w:numId w:val="3"/>
        </w:numPr>
        <w:tabs>
          <w:tab w:val="left" w:pos="993"/>
        </w:tabs>
        <w:spacing w:before="0" w:after="120"/>
        <w:ind w:left="993" w:hanging="993"/>
        <w:jc w:val="both"/>
        <w:rPr>
          <w:sz w:val="22"/>
          <w:szCs w:val="22"/>
        </w:rPr>
      </w:pPr>
    </w:p>
    <w:p>
      <w:pPr>
        <w:spacing w:before="0" w:after="120"/>
        <w:ind w:left="993" w:hanging="28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z w:val="22"/>
          <w:szCs w:val="22"/>
        </w:rPr>
        <w:t xml:space="preserve">The value of this </w:t>
      </w:r>
      <w:r>
        <w:rPr>
          <w:rFonts w:ascii="Arial" w:eastAsia="Arial" w:hAnsi="Arial" w:cs="Arial"/>
          <w:sz w:val="22"/>
          <w:szCs w:val="22"/>
        </w:rPr>
        <w:t xml:space="preserve">bid is estimated to </w:t>
      </w:r>
      <w:r>
        <w:rPr>
          <w:rFonts w:ascii="Arial" w:eastAsia="Arial" w:hAnsi="Arial" w:cs="Arial"/>
          <w:b/>
          <w:bCs/>
          <w:color w:val="FF0000"/>
          <w:sz w:val="22"/>
          <w:szCs w:val="22"/>
        </w:rPr>
        <w:t>not exceed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R50</w:t>
      </w:r>
      <w:r>
        <w:rPr>
          <w:rFonts w:ascii="Arial" w:eastAsia="Arial" w:hAnsi="Arial" w:cs="Arial"/>
          <w:sz w:val="22"/>
          <w:szCs w:val="22"/>
        </w:rPr>
        <w:t xml:space="preserve"> 000 000 (all applicable taxes included)</w:t>
      </w:r>
      <w:r>
        <w:rPr>
          <w:rFonts w:ascii="Arial" w:eastAsia="Arial" w:hAnsi="Arial" w:cs="Arial"/>
          <w:sz w:val="22"/>
          <w:szCs w:val="22"/>
        </w:rPr>
        <w:t xml:space="preserve"> and therefore the</w:t>
      </w:r>
      <w:r>
        <w:rPr>
          <w:rFonts w:ascii="Arial" w:eastAsia="Arial" w:hAnsi="Arial" w:cs="Arial"/>
          <w:sz w:val="22"/>
          <w:szCs w:val="22"/>
          <w:shd w:val="clear" w:color="auto" w:fill="FFFF00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shd w:val="clear" w:color="auto" w:fill="FFFF00"/>
        </w:rPr>
        <w:t>80/20</w:t>
      </w:r>
      <w:r>
        <w:rPr>
          <w:rFonts w:ascii="Arial" w:eastAsia="Arial" w:hAnsi="Arial" w:cs="Arial"/>
          <w:sz w:val="22"/>
          <w:szCs w:val="22"/>
        </w:rPr>
        <w:t xml:space="preserve"> preference</w:t>
      </w:r>
      <w:r>
        <w:rPr>
          <w:rFonts w:ascii="Arial" w:eastAsia="Arial" w:hAnsi="Arial" w:cs="Arial"/>
          <w:sz w:val="22"/>
          <w:szCs w:val="22"/>
        </w:rPr>
        <w:t xml:space="preserve"> point </w:t>
      </w:r>
      <w:r>
        <w:rPr>
          <w:rFonts w:ascii="Arial" w:eastAsia="Arial" w:hAnsi="Arial" w:cs="Arial"/>
          <w:sz w:val="22"/>
          <w:szCs w:val="22"/>
        </w:rPr>
        <w:t xml:space="preserve">system shall be applicable; or </w:t>
      </w:r>
    </w:p>
    <w:p>
      <w:pPr>
        <w:spacing w:before="0" w:after="120"/>
        <w:ind w:left="993" w:hanging="27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Either the 80/20 or 90/10 preference point system will be applicable to this tender (</w:t>
      </w:r>
      <w:r>
        <w:rPr>
          <w:rFonts w:ascii="Arial" w:eastAsia="Arial" w:hAnsi="Arial" w:cs="Arial"/>
          <w:i/>
          <w:iCs/>
          <w:sz w:val="22"/>
          <w:szCs w:val="22"/>
        </w:rPr>
        <w:t>delete whichever is not applicable for this tender</w:t>
      </w:r>
      <w:r>
        <w:rPr>
          <w:rFonts w:ascii="Arial" w:eastAsia="Arial" w:hAnsi="Arial" w:cs="Arial"/>
          <w:sz w:val="22"/>
          <w:szCs w:val="22"/>
        </w:rPr>
        <w:t>).</w:t>
      </w:r>
    </w:p>
    <w:p>
      <w:pPr>
        <w:spacing w:before="0" w:after="120"/>
        <w:jc w:val="both"/>
        <w:rPr>
          <w:sz w:val="22"/>
          <w:szCs w:val="22"/>
        </w:rPr>
      </w:pPr>
    </w:p>
    <w:p>
      <w:pPr>
        <w:numPr>
          <w:ilvl w:val="1"/>
          <w:numId w:val="3"/>
        </w:numPr>
        <w:tabs>
          <w:tab w:val="left" w:pos="720"/>
        </w:tabs>
        <w:spacing w:before="0" w:after="120"/>
        <w:ind w:left="720" w:hanging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oints </w:t>
      </w:r>
      <w:r>
        <w:rPr>
          <w:rFonts w:ascii="Arial" w:eastAsia="Arial" w:hAnsi="Arial" w:cs="Arial"/>
          <w:sz w:val="22"/>
          <w:szCs w:val="22"/>
        </w:rPr>
        <w:t xml:space="preserve">for this bid shall be awarded for: </w:t>
      </w:r>
    </w:p>
    <w:p>
      <w:pPr>
        <w:numPr>
          <w:ilvl w:val="0"/>
          <w:numId w:val="4"/>
        </w:numPr>
        <w:tabs>
          <w:tab w:val="left" w:pos="1080"/>
        </w:tabs>
        <w:spacing w:before="0" w:after="120"/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Price; and</w:t>
      </w:r>
    </w:p>
    <w:p>
      <w:pPr>
        <w:numPr>
          <w:ilvl w:val="0"/>
          <w:numId w:val="4"/>
        </w:numPr>
        <w:tabs>
          <w:tab w:val="left" w:pos="1080"/>
        </w:tabs>
        <w:spacing w:before="0" w:after="120"/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B-B</w:t>
      </w:r>
      <w:r>
        <w:rPr>
          <w:rFonts w:ascii="Arial" w:eastAsia="Arial" w:hAnsi="Arial" w:cs="Arial"/>
          <w:sz w:val="22"/>
          <w:szCs w:val="22"/>
        </w:rPr>
        <w:t>BEE Status Level of Contributor</w:t>
      </w:r>
      <w:r>
        <w:rPr>
          <w:rFonts w:ascii="Arial" w:eastAsia="Arial" w:hAnsi="Arial" w:cs="Arial"/>
          <w:sz w:val="22"/>
          <w:szCs w:val="22"/>
        </w:rPr>
        <w:t>.</w:t>
      </w:r>
    </w:p>
    <w:p>
      <w:pPr>
        <w:numPr>
          <w:ilvl w:val="1"/>
          <w:numId w:val="3"/>
        </w:numPr>
        <w:tabs>
          <w:tab w:val="left" w:pos="720"/>
        </w:tabs>
        <w:spacing w:before="0" w:after="120"/>
        <w:ind w:left="720" w:hanging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maximum</w:t>
      </w:r>
      <w:r>
        <w:rPr>
          <w:rFonts w:ascii="Arial" w:eastAsia="Arial" w:hAnsi="Arial" w:cs="Arial"/>
          <w:sz w:val="22"/>
          <w:szCs w:val="22"/>
        </w:rPr>
        <w:t xml:space="preserve"> points for this bid are allocated as follows:</w:t>
      </w:r>
    </w:p>
    <w:tbl>
      <w:tblPr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346"/>
        <w:gridCol w:w="2066"/>
      </w:tblGrid>
      <w:tr>
        <w:tblPrEx>
          <w:tblInd w:w="94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000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>
            <w:pPr>
              <w:spacing w:before="0" w:after="12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000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>
            <w:pPr>
              <w:spacing w:before="0" w:after="12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FFFFFF"/>
                <w:sz w:val="22"/>
                <w:szCs w:val="22"/>
              </w:rPr>
              <w:t>POINTS</w:t>
            </w:r>
          </w:p>
        </w:tc>
      </w:tr>
      <w:tr>
        <w:tblPrEx>
          <w:tblInd w:w="94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>
            <w:pPr>
              <w:spacing w:before="0" w:after="12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12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94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>
            <w:pPr>
              <w:spacing w:before="0" w:after="12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B-BBEE STATUS LEVEL OF CONTRIBUT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12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94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0" w:type="dxa"/>
            <w:tcBorders>
              <w:top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>
            <w:pPr>
              <w:spacing w:before="0" w:after="12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Total points for Price and B-BBEE must not exceed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000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12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FFFFFF"/>
                <w:sz w:val="22"/>
                <w:szCs w:val="22"/>
              </w:rPr>
              <w:t>100</w:t>
            </w:r>
          </w:p>
        </w:tc>
      </w:tr>
    </w:tbl>
    <w:p>
      <w:pPr>
        <w:spacing w:before="0" w:after="120"/>
        <w:ind w:left="720"/>
        <w:jc w:val="both"/>
        <w:rPr>
          <w:sz w:val="22"/>
          <w:szCs w:val="22"/>
        </w:rPr>
      </w:pPr>
    </w:p>
    <w:p>
      <w:pPr>
        <w:numPr>
          <w:ilvl w:val="1"/>
          <w:numId w:val="3"/>
        </w:numPr>
        <w:tabs>
          <w:tab w:val="left" w:pos="720"/>
        </w:tabs>
        <w:spacing w:before="0" w:after="120"/>
        <w:ind w:left="720" w:hanging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Failure on the part of a bidder to submit </w:t>
      </w:r>
      <w:r>
        <w:rPr>
          <w:rFonts w:ascii="Arial" w:eastAsia="Arial" w:hAnsi="Arial" w:cs="Arial"/>
          <w:sz w:val="22"/>
          <w:szCs w:val="22"/>
        </w:rPr>
        <w:t xml:space="preserve">proof of </w:t>
      </w:r>
      <w:r>
        <w:rPr>
          <w:rFonts w:ascii="Arial" w:eastAsia="Arial" w:hAnsi="Arial" w:cs="Arial"/>
          <w:sz w:val="22"/>
          <w:szCs w:val="22"/>
        </w:rPr>
        <w:t xml:space="preserve">B-BBEE </w:t>
      </w:r>
      <w:r>
        <w:rPr>
          <w:rFonts w:ascii="Arial" w:eastAsia="Arial" w:hAnsi="Arial" w:cs="Arial"/>
          <w:sz w:val="22"/>
          <w:szCs w:val="22"/>
        </w:rPr>
        <w:t>Status level of contributor together with the bid, will be interpreted to mean that preference points</w:t>
      </w:r>
      <w:r>
        <w:rPr>
          <w:rFonts w:ascii="Arial" w:eastAsia="Arial" w:hAnsi="Arial" w:cs="Arial"/>
          <w:sz w:val="22"/>
          <w:szCs w:val="22"/>
        </w:rPr>
        <w:t xml:space="preserve"> for B-BBEE status level of contribution are not claimed.</w:t>
      </w:r>
    </w:p>
    <w:p>
      <w:pPr>
        <w:numPr>
          <w:ilvl w:val="1"/>
          <w:numId w:val="3"/>
        </w:numPr>
        <w:tabs>
          <w:tab w:val="left" w:pos="720"/>
        </w:tabs>
        <w:spacing w:before="0" w:after="120"/>
        <w:ind w:left="720" w:hanging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>
      <w:pPr>
        <w:numPr>
          <w:ilvl w:val="0"/>
          <w:numId w:val="5"/>
        </w:numPr>
        <w:pBdr>
          <w:left w:val="none" w:sz="0" w:space="21" w:color="auto"/>
        </w:pBdr>
        <w:spacing w:before="0" w:after="120"/>
        <w:ind w:left="720" w:right="0" w:hanging="7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DEFINITIONS</w:t>
      </w:r>
    </w:p>
    <w:p>
      <w:pPr>
        <w:numPr>
          <w:ilvl w:val="0"/>
          <w:numId w:val="6"/>
        </w:numPr>
        <w:tabs>
          <w:tab w:val="left" w:pos="1080"/>
        </w:tabs>
        <w:spacing w:before="0" w:after="120"/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“B-BBEE”</w:t>
      </w:r>
      <w:r>
        <w:rPr>
          <w:rFonts w:ascii="Arial" w:eastAsia="Arial" w:hAnsi="Arial" w:cs="Arial"/>
          <w:sz w:val="22"/>
          <w:szCs w:val="22"/>
        </w:rPr>
        <w:t xml:space="preserve"> means broad-based black economic empowerment as defined in section 1 of the Broad-Based Black Economic Empowerment Act;</w:t>
      </w:r>
    </w:p>
    <w:p>
      <w:pPr>
        <w:numPr>
          <w:ilvl w:val="0"/>
          <w:numId w:val="6"/>
        </w:numPr>
        <w:tabs>
          <w:tab w:val="left" w:pos="1080"/>
        </w:tabs>
        <w:spacing w:before="0" w:after="120"/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B-BBEE status level of contributor” </w:t>
      </w:r>
      <w:r>
        <w:rPr>
          <w:rFonts w:ascii="Arial" w:eastAsia="Arial" w:hAnsi="Arial" w:cs="Arial"/>
          <w:sz w:val="22"/>
          <w:szCs w:val="22"/>
        </w:rPr>
        <w:t xml:space="preserve">means the B-BBEE status </w:t>
      </w:r>
      <w:r>
        <w:rPr>
          <w:rFonts w:ascii="Arial" w:eastAsia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>
        <w:rPr>
          <w:rFonts w:ascii="Arial" w:eastAsia="Arial" w:hAnsi="Arial" w:cs="Arial"/>
          <w:sz w:val="22"/>
          <w:szCs w:val="22"/>
        </w:rPr>
        <w:t>section 9(1) of the Broad-Based Black Economic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Empowerment Act;</w:t>
      </w:r>
    </w:p>
    <w:p>
      <w:pPr>
        <w:numPr>
          <w:ilvl w:val="0"/>
          <w:numId w:val="6"/>
        </w:numPr>
        <w:tabs>
          <w:tab w:val="left" w:pos="1080"/>
        </w:tabs>
        <w:spacing w:before="0" w:after="120"/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“bid”</w:t>
      </w:r>
      <w:r>
        <w:rPr>
          <w:rFonts w:ascii="Arial" w:eastAsia="Arial" w:hAnsi="Arial" w:cs="Arial"/>
          <w:sz w:val="22"/>
          <w:szCs w:val="22"/>
        </w:rPr>
        <w:t xml:space="preserve"> means a written offer in a prescribed or stipulated form in response to an invitation by 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organ of state for the </w:t>
      </w:r>
      <w:r>
        <w:rPr>
          <w:rFonts w:ascii="Arial" w:eastAsia="Arial" w:hAnsi="Arial" w:cs="Arial"/>
          <w:sz w:val="22"/>
          <w:szCs w:val="22"/>
        </w:rPr>
        <w:t xml:space="preserve">provision of </w:t>
      </w:r>
      <w:r>
        <w:rPr>
          <w:rFonts w:ascii="Arial" w:eastAsia="Arial" w:hAnsi="Arial" w:cs="Arial"/>
          <w:sz w:val="22"/>
          <w:szCs w:val="22"/>
        </w:rPr>
        <w:t>goods</w:t>
      </w:r>
      <w:r>
        <w:rPr>
          <w:rFonts w:ascii="Arial" w:eastAsia="Arial" w:hAnsi="Arial" w:cs="Arial"/>
          <w:sz w:val="22"/>
          <w:szCs w:val="22"/>
        </w:rPr>
        <w:t xml:space="preserve"> or services</w:t>
      </w:r>
      <w:r>
        <w:rPr>
          <w:rFonts w:ascii="Arial" w:eastAsia="Arial" w:hAnsi="Arial" w:cs="Arial"/>
          <w:sz w:val="22"/>
          <w:szCs w:val="22"/>
        </w:rPr>
        <w:t>, through price quotations, advertised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competitive bidding processes or proposals; </w:t>
      </w:r>
    </w:p>
    <w:p>
      <w:pPr>
        <w:numPr>
          <w:ilvl w:val="0"/>
          <w:numId w:val="6"/>
        </w:numPr>
        <w:tabs>
          <w:tab w:val="left" w:pos="1080"/>
        </w:tabs>
        <w:spacing w:before="0" w:after="120"/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“Broad-Based Black Economic Empowerment Act”</w:t>
      </w:r>
      <w:r>
        <w:rPr>
          <w:rFonts w:ascii="Arial" w:eastAsia="Arial" w:hAnsi="Arial" w:cs="Arial"/>
          <w:sz w:val="22"/>
          <w:szCs w:val="22"/>
        </w:rPr>
        <w:t xml:space="preserve"> means the Broad-Based Black Economic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Empowerment Act, 2003 (Act No. 53 of 2003);</w:t>
      </w:r>
    </w:p>
    <w:p>
      <w:pPr>
        <w:numPr>
          <w:ilvl w:val="0"/>
          <w:numId w:val="6"/>
        </w:numPr>
        <w:tabs>
          <w:tab w:val="left" w:pos="1080"/>
        </w:tabs>
        <w:spacing w:before="0" w:after="120"/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“EME” </w:t>
      </w:r>
      <w:r>
        <w:rPr>
          <w:rFonts w:ascii="Arial" w:eastAsia="Arial" w:hAnsi="Arial" w:cs="Arial"/>
          <w:sz w:val="22"/>
          <w:szCs w:val="22"/>
        </w:rPr>
        <w:t xml:space="preserve">means </w:t>
      </w:r>
      <w:r>
        <w:rPr>
          <w:rFonts w:ascii="Arial" w:eastAsia="Arial" w:hAnsi="Arial" w:cs="Arial"/>
          <w:sz w:val="22"/>
          <w:szCs w:val="22"/>
        </w:rPr>
        <w:t>an Exempted Micro</w:t>
      </w:r>
      <w:r>
        <w:rPr>
          <w:rFonts w:ascii="Arial" w:eastAsia="Arial" w:hAnsi="Arial" w:cs="Arial"/>
          <w:sz w:val="22"/>
          <w:szCs w:val="22"/>
        </w:rPr>
        <w:t xml:space="preserve"> Enterprise </w:t>
      </w:r>
      <w:r>
        <w:rPr>
          <w:rFonts w:ascii="Arial" w:eastAsia="Arial" w:hAnsi="Arial" w:cs="Arial"/>
          <w:sz w:val="22"/>
          <w:szCs w:val="22"/>
        </w:rPr>
        <w:t>in terms of a code</w:t>
      </w:r>
      <w:r>
        <w:rPr>
          <w:rFonts w:ascii="Arial" w:eastAsia="Arial" w:hAnsi="Arial" w:cs="Arial"/>
          <w:sz w:val="22"/>
          <w:szCs w:val="22"/>
        </w:rPr>
        <w:t xml:space="preserve"> of </w:t>
      </w:r>
      <w:r>
        <w:rPr>
          <w:rFonts w:ascii="Arial" w:eastAsia="Arial" w:hAnsi="Arial" w:cs="Arial"/>
          <w:sz w:val="22"/>
          <w:szCs w:val="22"/>
        </w:rPr>
        <w:t>good pr</w:t>
      </w:r>
      <w:r>
        <w:rPr>
          <w:rFonts w:ascii="Arial" w:eastAsia="Arial" w:hAnsi="Arial" w:cs="Arial"/>
          <w:sz w:val="22"/>
          <w:szCs w:val="22"/>
        </w:rPr>
        <w:t xml:space="preserve">actice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black economic empowerment issued in terms of </w:t>
      </w:r>
      <w:r>
        <w:rPr>
          <w:rFonts w:ascii="Arial" w:eastAsia="Arial" w:hAnsi="Arial" w:cs="Arial"/>
          <w:sz w:val="22"/>
          <w:szCs w:val="22"/>
        </w:rPr>
        <w:t xml:space="preserve">section 9 (1) of the Broad-Based </w:t>
      </w:r>
      <w:r>
        <w:rPr>
          <w:rFonts w:ascii="Arial" w:eastAsia="Arial" w:hAnsi="Arial" w:cs="Arial"/>
          <w:sz w:val="22"/>
          <w:szCs w:val="22"/>
        </w:rPr>
        <w:t>Black Economic Empowerment Act</w:t>
      </w:r>
      <w:r>
        <w:rPr>
          <w:rFonts w:ascii="Arial" w:eastAsia="Arial" w:hAnsi="Arial" w:cs="Arial"/>
          <w:sz w:val="22"/>
          <w:szCs w:val="22"/>
        </w:rPr>
        <w:t>;</w:t>
      </w:r>
    </w:p>
    <w:p>
      <w:pPr>
        <w:numPr>
          <w:ilvl w:val="0"/>
          <w:numId w:val="6"/>
        </w:numPr>
        <w:tabs>
          <w:tab w:val="left" w:pos="1092"/>
        </w:tabs>
        <w:spacing w:before="0" w:after="120"/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“functionality” </w:t>
      </w:r>
      <w:r>
        <w:rPr>
          <w:rFonts w:ascii="Arial" w:eastAsia="Arial" w:hAnsi="Arial" w:cs="Arial"/>
          <w:sz w:val="22"/>
          <w:szCs w:val="22"/>
        </w:rPr>
        <w:t xml:space="preserve">means the </w:t>
      </w:r>
      <w:r>
        <w:rPr>
          <w:rFonts w:ascii="Arial" w:eastAsia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>
      <w:pPr>
        <w:numPr>
          <w:ilvl w:val="0"/>
          <w:numId w:val="6"/>
        </w:numPr>
        <w:tabs>
          <w:tab w:val="left" w:pos="1092"/>
        </w:tabs>
        <w:spacing w:before="0" w:after="120"/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“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prices” </w:t>
      </w:r>
      <w:r>
        <w:rPr>
          <w:rFonts w:ascii="Arial" w:eastAsia="Arial" w:hAnsi="Arial" w:cs="Arial"/>
          <w:sz w:val="22"/>
          <w:szCs w:val="22"/>
        </w:rPr>
        <w:t xml:space="preserve">includes </w:t>
      </w:r>
      <w:r>
        <w:rPr>
          <w:rFonts w:ascii="Arial" w:eastAsia="Arial" w:hAnsi="Arial" w:cs="Arial"/>
          <w:sz w:val="22"/>
          <w:szCs w:val="22"/>
        </w:rPr>
        <w:t xml:space="preserve">all </w:t>
      </w:r>
      <w:r>
        <w:rPr>
          <w:rFonts w:ascii="Arial" w:eastAsia="Arial" w:hAnsi="Arial" w:cs="Arial"/>
          <w:sz w:val="22"/>
          <w:szCs w:val="22"/>
        </w:rPr>
        <w:t xml:space="preserve">applicable taxes less all unconditional discounts;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>
      <w:pPr>
        <w:numPr>
          <w:ilvl w:val="0"/>
          <w:numId w:val="6"/>
        </w:numPr>
        <w:tabs>
          <w:tab w:val="left" w:pos="1092"/>
        </w:tabs>
        <w:spacing w:before="0" w:after="120"/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“p</w:t>
      </w:r>
      <w:r>
        <w:rPr>
          <w:rFonts w:ascii="Arial" w:eastAsia="Arial" w:hAnsi="Arial" w:cs="Arial"/>
          <w:b/>
          <w:bCs/>
          <w:sz w:val="22"/>
          <w:szCs w:val="22"/>
        </w:rPr>
        <w:t>roof of B-BBEE status level of contributor</w:t>
      </w:r>
      <w:r>
        <w:rPr>
          <w:rFonts w:ascii="Arial" w:eastAsia="Arial" w:hAnsi="Arial" w:cs="Arial"/>
          <w:b/>
          <w:bCs/>
          <w:sz w:val="22"/>
          <w:szCs w:val="22"/>
        </w:rPr>
        <w:t>”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means:</w:t>
      </w:r>
    </w:p>
    <w:p>
      <w:pPr>
        <w:numPr>
          <w:ilvl w:val="0"/>
          <w:numId w:val="7"/>
        </w:numPr>
        <w:tabs>
          <w:tab w:val="left" w:pos="1800"/>
        </w:tabs>
        <w:spacing w:before="0" w:after="120"/>
        <w:ind w:left="180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B-BBEE Status level certificate issued by an authorized body or person;</w:t>
      </w:r>
    </w:p>
    <w:p>
      <w:pPr>
        <w:numPr>
          <w:ilvl w:val="0"/>
          <w:numId w:val="7"/>
        </w:numPr>
        <w:tabs>
          <w:tab w:val="left" w:pos="1800"/>
        </w:tabs>
        <w:spacing w:before="0" w:after="120"/>
        <w:ind w:left="180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sworn affidavit as prescribed by the B-BBEE Codes of Good Practice;</w:t>
      </w:r>
    </w:p>
    <w:p>
      <w:pPr>
        <w:numPr>
          <w:ilvl w:val="0"/>
          <w:numId w:val="7"/>
        </w:numPr>
        <w:tabs>
          <w:tab w:val="left" w:pos="1800"/>
        </w:tabs>
        <w:spacing w:before="0" w:after="120"/>
        <w:ind w:left="180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Any other requirement prescribed in terms of the B-BBEE Act;</w:t>
      </w:r>
    </w:p>
    <w:p>
      <w:pPr>
        <w:numPr>
          <w:ilvl w:val="0"/>
          <w:numId w:val="6"/>
        </w:numPr>
        <w:tabs>
          <w:tab w:val="left" w:pos="1146"/>
        </w:tabs>
        <w:spacing w:before="0" w:after="0"/>
        <w:ind w:left="1134" w:hanging="425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“QSE”</w:t>
      </w:r>
      <w:r>
        <w:rPr>
          <w:rFonts w:ascii="Arial" w:eastAsia="Arial" w:hAnsi="Arial" w:cs="Arial"/>
          <w:sz w:val="22"/>
          <w:szCs w:val="22"/>
        </w:rPr>
        <w:t xml:space="preserve"> means a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ualifying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mall </w:t>
      </w:r>
      <w:r>
        <w:rPr>
          <w:rFonts w:ascii="Arial" w:eastAsia="Arial" w:hAnsi="Arial" w:cs="Arial"/>
          <w:sz w:val="22"/>
          <w:szCs w:val="22"/>
        </w:rPr>
        <w:t>business e</w:t>
      </w:r>
      <w:r>
        <w:rPr>
          <w:rFonts w:ascii="Arial" w:eastAsia="Arial" w:hAnsi="Arial" w:cs="Arial"/>
          <w:sz w:val="22"/>
          <w:szCs w:val="22"/>
        </w:rPr>
        <w:t>nterprise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 terms of a code of good practice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on black economic empowerment issued in terms of section 9 (1) of the Broad-Based Black Economic Empowerment Act;</w:t>
      </w:r>
    </w:p>
    <w:p>
      <w:pPr>
        <w:spacing w:before="0" w:after="0"/>
        <w:ind w:left="1134"/>
        <w:rPr>
          <w:sz w:val="22"/>
          <w:szCs w:val="22"/>
        </w:rPr>
      </w:pPr>
    </w:p>
    <w:p>
      <w:pPr>
        <w:numPr>
          <w:ilvl w:val="0"/>
          <w:numId w:val="6"/>
        </w:numPr>
        <w:tabs>
          <w:tab w:val="left" w:pos="1092"/>
        </w:tabs>
        <w:spacing w:before="0" w:after="120"/>
        <w:ind w:left="108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“rand value”</w:t>
      </w:r>
      <w:r>
        <w:rPr>
          <w:rFonts w:ascii="Arial" w:eastAsia="Arial" w:hAnsi="Arial" w:cs="Arial"/>
          <w:sz w:val="22"/>
          <w:szCs w:val="22"/>
        </w:rPr>
        <w:t xml:space="preserve"> means the total estimated value of a contract in </w:t>
      </w:r>
      <w:r>
        <w:rPr>
          <w:rFonts w:ascii="Arial" w:eastAsia="Arial" w:hAnsi="Arial" w:cs="Arial"/>
          <w:sz w:val="22"/>
          <w:szCs w:val="22"/>
        </w:rPr>
        <w:t xml:space="preserve">Rand, </w:t>
      </w:r>
      <w:r>
        <w:rPr>
          <w:rFonts w:ascii="Arial" w:eastAsia="Arial" w:hAnsi="Arial" w:cs="Arial"/>
          <w:sz w:val="22"/>
          <w:szCs w:val="22"/>
        </w:rPr>
        <w:t>calculated 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time of bid invitation</w:t>
      </w:r>
      <w:r>
        <w:rPr>
          <w:rFonts w:ascii="Arial" w:eastAsia="Arial" w:hAnsi="Arial" w:cs="Arial"/>
          <w:sz w:val="22"/>
          <w:szCs w:val="22"/>
        </w:rPr>
        <w:t>, and includes all applicable taxes</w:t>
      </w:r>
      <w:r>
        <w:rPr>
          <w:rFonts w:ascii="Arial" w:eastAsia="Arial" w:hAnsi="Arial" w:cs="Arial"/>
          <w:sz w:val="22"/>
          <w:szCs w:val="22"/>
        </w:rPr>
        <w:t xml:space="preserve">; </w:t>
      </w:r>
    </w:p>
    <w:p>
      <w:pPr>
        <w:spacing w:before="0" w:after="120"/>
        <w:ind w:left="1080"/>
        <w:jc w:val="both"/>
        <w:rPr>
          <w:sz w:val="22"/>
          <w:szCs w:val="22"/>
        </w:rPr>
      </w:pPr>
    </w:p>
    <w:p>
      <w:pPr>
        <w:numPr>
          <w:ilvl w:val="0"/>
          <w:numId w:val="8"/>
        </w:numPr>
        <w:pBdr>
          <w:left w:val="none" w:sz="0" w:space="30" w:color="auto"/>
        </w:pBdr>
        <w:spacing w:before="0"/>
        <w:ind w:left="900" w:right="0" w:hanging="90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POINTS AWARDED FOR PRICE</w:t>
      </w:r>
    </w:p>
    <w:p>
      <w:pPr>
        <w:numPr>
          <w:ilvl w:val="1"/>
          <w:numId w:val="8"/>
        </w:numPr>
        <w:spacing w:after="120"/>
        <w:ind w:left="720" w:right="0" w:hanging="72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THE 80/20 OR 90/10 PREFERENCE POINT SYSTEMS </w:t>
      </w:r>
    </w:p>
    <w:p>
      <w:pPr>
        <w:tabs>
          <w:tab w:val="left" w:pos="900"/>
        </w:tabs>
        <w:spacing w:before="0" w:after="0"/>
        <w:ind w:left="900" w:hanging="9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 maximum of 80 or 90 points is allocated for price on the following basis:</w:t>
      </w:r>
    </w:p>
    <w:p>
      <w:pPr>
        <w:tabs>
          <w:tab w:val="left" w:pos="900"/>
          <w:tab w:val="left" w:pos="2160"/>
          <w:tab w:val="left" w:pos="4050"/>
          <w:tab w:val="left" w:pos="6570"/>
          <w:tab w:val="left" w:pos="7920"/>
        </w:tabs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>80/20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>or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>90/10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</w:p>
    <w:p>
      <w:pPr>
        <w:spacing w:before="0" w:after="0"/>
        <w:ind w:left="900" w:hanging="900"/>
        <w:jc w:val="both"/>
        <w:rPr>
          <w:sz w:val="22"/>
          <w:szCs w:val="22"/>
        </w:rPr>
      </w:pPr>
    </w:p>
    <w:p>
      <w:pPr>
        <w:tabs>
          <w:tab w:val="left" w:pos="900"/>
          <w:tab w:val="left" w:pos="1440"/>
          <w:tab w:val="left" w:pos="2340"/>
        </w:tabs>
        <w:spacing w:before="0" w:after="0"/>
        <w:ind w:left="900" w:hanging="9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strike w:val="0"/>
          <w:sz w:val="22"/>
          <w:szCs w:val="22"/>
          <w:u w:val="none"/>
        </w:rPr>
        <w:drawing>
          <wp:inline>
            <wp:extent cx="1543050" cy="43815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trike w:val="0"/>
          <w:sz w:val="22"/>
          <w:szCs w:val="22"/>
          <w:u w:val="none"/>
        </w:rPr>
        <w:tab/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strike w:val="0"/>
          <w:sz w:val="22"/>
          <w:szCs w:val="22"/>
          <w:u w:val="none"/>
        </w:rPr>
        <w:drawing>
          <wp:inline>
            <wp:extent cx="1552575" cy="43815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900"/>
        </w:tabs>
        <w:spacing w:before="0"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Where</w:t>
      </w:r>
    </w:p>
    <w:p>
      <w:pPr>
        <w:tabs>
          <w:tab w:val="left" w:pos="900"/>
          <w:tab w:val="left" w:pos="1620"/>
          <w:tab w:val="left" w:pos="2160"/>
        </w:tabs>
        <w:spacing w:before="0"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Points scored for </w:t>
      </w:r>
      <w:r>
        <w:rPr>
          <w:rFonts w:ascii="Arial" w:eastAsia="Arial" w:hAnsi="Arial" w:cs="Arial"/>
          <w:sz w:val="22"/>
          <w:szCs w:val="22"/>
        </w:rPr>
        <w:t>price</w:t>
      </w:r>
      <w:r>
        <w:rPr>
          <w:rFonts w:ascii="Arial" w:eastAsia="Arial" w:hAnsi="Arial" w:cs="Arial"/>
          <w:sz w:val="22"/>
          <w:szCs w:val="22"/>
        </w:rPr>
        <w:t xml:space="preserve"> of bid under consideration</w:t>
      </w:r>
    </w:p>
    <w:p>
      <w:pPr>
        <w:tabs>
          <w:tab w:val="left" w:pos="900"/>
          <w:tab w:val="left" w:pos="1620"/>
          <w:tab w:val="left" w:pos="2160"/>
        </w:tabs>
        <w:spacing w:before="0"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rice of bid under consideration</w:t>
      </w:r>
    </w:p>
    <w:p>
      <w:pPr>
        <w:tabs>
          <w:tab w:val="left" w:pos="900"/>
          <w:tab w:val="left" w:pos="1620"/>
          <w:tab w:val="left" w:pos="2160"/>
        </w:tabs>
        <w:spacing w:before="0"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Pmin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rice of lowest acceptable bid</w:t>
      </w:r>
    </w:p>
    <w:p>
      <w:pPr>
        <w:spacing w:before="0" w:after="120"/>
        <w:jc w:val="both"/>
        <w:rPr>
          <w:sz w:val="22"/>
          <w:szCs w:val="22"/>
        </w:rPr>
      </w:pPr>
    </w:p>
    <w:p>
      <w:pPr>
        <w:numPr>
          <w:ilvl w:val="0"/>
          <w:numId w:val="9"/>
        </w:numPr>
        <w:pBdr>
          <w:left w:val="none" w:sz="0" w:space="21" w:color="auto"/>
        </w:pBdr>
        <w:spacing w:before="0"/>
        <w:ind w:left="720" w:right="0" w:hanging="7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POINTS AWARDED FOR B</w:t>
      </w:r>
      <w:r>
        <w:rPr>
          <w:rFonts w:ascii="Arial" w:eastAsia="Arial" w:hAnsi="Arial" w:cs="Arial"/>
          <w:b/>
          <w:bCs/>
          <w:sz w:val="22"/>
          <w:szCs w:val="22"/>
        </w:rPr>
        <w:t>-BBEE STATUS LEVEL OF CONTRIBUT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>R</w:t>
      </w:r>
    </w:p>
    <w:p>
      <w:pPr>
        <w:widowControl/>
        <w:numPr>
          <w:ilvl w:val="1"/>
          <w:numId w:val="9"/>
        </w:numPr>
        <w:spacing w:after="120"/>
        <w:ind w:left="720" w:right="0" w:hanging="72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In terms of Regulation 6 (2) and 7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(2) of the Preferential Procurement Regulations, preference points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must be awarded to a bidder for attaining the B-BBEE status level of contribution in accordance with the table below:</w:t>
      </w:r>
    </w:p>
    <w:tbl>
      <w:tblPr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866"/>
        <w:gridCol w:w="2853"/>
        <w:gridCol w:w="2679"/>
      </w:tblGrid>
      <w:tr>
        <w:tblPrEx>
          <w:tblInd w:w="94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</w:trPr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000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widowControl/>
              <w:spacing w:before="96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FFFFFF"/>
                <w:sz w:val="22"/>
                <w:szCs w:val="22"/>
              </w:rPr>
              <w:t>B-BBEE Status Level of Contributor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widowControl/>
              <w:spacing w:before="96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FFFFFF"/>
                <w:sz w:val="22"/>
                <w:szCs w:val="22"/>
              </w:rPr>
              <w:t>Number of points</w:t>
            </w:r>
          </w:p>
          <w:p>
            <w:pPr>
              <w:widowControl/>
              <w:spacing w:before="96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FFFFFF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0000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widowControl/>
              <w:spacing w:before="96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FFFFFF"/>
                <w:sz w:val="22"/>
                <w:szCs w:val="22"/>
              </w:rPr>
              <w:t>Number of points</w:t>
            </w:r>
          </w:p>
          <w:p>
            <w:pPr>
              <w:widowControl/>
              <w:spacing w:before="96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FFFFFF"/>
                <w:sz w:val="22"/>
                <w:szCs w:val="22"/>
              </w:rPr>
              <w:t>(80/20 system)</w:t>
            </w:r>
          </w:p>
        </w:tc>
      </w:tr>
      <w:tr>
        <w:tblPrEx>
          <w:tblInd w:w="94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20</w:t>
            </w:r>
          </w:p>
        </w:tc>
      </w:tr>
      <w:tr>
        <w:tblPrEx>
          <w:tblInd w:w="94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18</w:t>
            </w:r>
          </w:p>
        </w:tc>
      </w:tr>
      <w:tr>
        <w:tblPrEx>
          <w:tblInd w:w="94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Ind w:w="94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tabs>
                <w:tab w:val="left" w:pos="645"/>
                <w:tab w:val="center" w:pos="1242"/>
              </w:tabs>
              <w:spacing w:before="115" w:after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12</w:t>
            </w:r>
          </w:p>
        </w:tc>
      </w:tr>
      <w:tr>
        <w:tblPrEx>
          <w:tblInd w:w="94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Ind w:w="94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Ind w:w="94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Ind w:w="94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Ind w:w="94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widowControl/>
              <w:spacing w:before="115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widowControl/>
        <w:spacing w:before="0" w:after="120"/>
        <w:ind w:left="907"/>
        <w:jc w:val="both"/>
        <w:rPr>
          <w:sz w:val="22"/>
          <w:szCs w:val="22"/>
        </w:rPr>
      </w:pPr>
    </w:p>
    <w:p>
      <w:pPr>
        <w:numPr>
          <w:ilvl w:val="0"/>
          <w:numId w:val="10"/>
        </w:numPr>
        <w:pBdr>
          <w:left w:val="none" w:sz="0" w:space="21" w:color="auto"/>
        </w:pBdr>
        <w:spacing w:before="0"/>
        <w:ind w:left="720" w:right="0" w:hanging="7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BID DECLARATION</w:t>
      </w:r>
    </w:p>
    <w:p>
      <w:pPr>
        <w:widowControl/>
        <w:numPr>
          <w:ilvl w:val="1"/>
          <w:numId w:val="10"/>
        </w:numPr>
        <w:spacing w:after="120"/>
        <w:ind w:left="900" w:right="0" w:hanging="90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Bidders who claim points in respect of B-BBEE Status Level of Contribution must complete the following:</w:t>
      </w:r>
    </w:p>
    <w:p>
      <w:pPr>
        <w:numPr>
          <w:ilvl w:val="0"/>
          <w:numId w:val="10"/>
        </w:numPr>
        <w:pBdr>
          <w:left w:val="none" w:sz="0" w:space="21" w:color="auto"/>
        </w:pBdr>
        <w:ind w:left="720" w:right="0" w:hanging="7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B-B</w:t>
      </w:r>
      <w:r>
        <w:rPr>
          <w:rFonts w:ascii="Arial" w:eastAsia="Arial" w:hAnsi="Arial" w:cs="Arial"/>
          <w:b/>
          <w:bCs/>
          <w:sz w:val="22"/>
          <w:szCs w:val="22"/>
        </w:rPr>
        <w:t>BEE STATUS LEVEL OF CONTRIBUTOR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CLAIMED IN TERMS OF PARAGRAPHS </w:t>
      </w:r>
      <w:r>
        <w:rPr>
          <w:rFonts w:ascii="Arial" w:eastAsia="Arial" w:hAnsi="Arial" w:cs="Arial"/>
          <w:b/>
          <w:bCs/>
          <w:sz w:val="22"/>
          <w:szCs w:val="22"/>
        </w:rPr>
        <w:t>1.</w:t>
      </w:r>
      <w:r>
        <w:rPr>
          <w:rFonts w:ascii="Arial" w:eastAsia="Arial" w:hAnsi="Arial" w:cs="Arial"/>
          <w:b/>
          <w:bCs/>
          <w:sz w:val="22"/>
          <w:szCs w:val="22"/>
        </w:rPr>
        <w:t>4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AND 4</w:t>
      </w:r>
      <w:r>
        <w:rPr>
          <w:rFonts w:ascii="Arial" w:eastAsia="Arial" w:hAnsi="Arial" w:cs="Arial"/>
          <w:b/>
          <w:bCs/>
          <w:sz w:val="22"/>
          <w:szCs w:val="22"/>
        </w:rPr>
        <w:t>.1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>
      <w:pPr>
        <w:widowControl/>
        <w:numPr>
          <w:ilvl w:val="1"/>
          <w:numId w:val="10"/>
        </w:numPr>
        <w:spacing w:after="120"/>
        <w:ind w:left="900" w:right="0" w:hanging="90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B-B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BEE Status Level of Contributor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:</w:t>
      </w:r>
      <w:r>
        <w:rPr>
          <w:rFonts w:ascii="Arial" w:eastAsia="Arial" w:hAnsi="Arial" w:cs="Arial"/>
          <w:b w:val="0"/>
          <w:bCs w:val="0"/>
          <w:sz w:val="22"/>
          <w:szCs w:val="22"/>
        </w:rPr>
        <w:tab/>
      </w:r>
      <w:r>
        <w:rPr>
          <w:rFonts w:ascii="Arial" w:eastAsia="Arial" w:hAnsi="Arial" w:cs="Arial"/>
          <w:b w:val="0"/>
          <w:bCs w:val="0"/>
          <w:sz w:val="22"/>
          <w:szCs w:val="22"/>
        </w:rPr>
        <w:t>.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     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=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    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………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(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maximum of 10 or 20 points)</w:t>
      </w:r>
    </w:p>
    <w:p>
      <w:pPr>
        <w:spacing w:before="0" w:after="120"/>
        <w:ind w:left="90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(Points c</w:t>
      </w:r>
      <w:r>
        <w:rPr>
          <w:rFonts w:ascii="Arial" w:eastAsia="Arial" w:hAnsi="Arial" w:cs="Arial"/>
          <w:sz w:val="22"/>
          <w:szCs w:val="22"/>
        </w:rPr>
        <w:t>laimed in respect of paragraph 7</w:t>
      </w:r>
      <w:r>
        <w:rPr>
          <w:rFonts w:ascii="Arial" w:eastAsia="Arial" w:hAnsi="Arial" w:cs="Arial"/>
          <w:sz w:val="22"/>
          <w:szCs w:val="22"/>
        </w:rPr>
        <w:t>.1 must be in accordance with the table reflected in paragraph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.1 and must be substantiated by </w:t>
      </w:r>
      <w:r>
        <w:rPr>
          <w:rFonts w:ascii="Arial" w:eastAsia="Arial" w:hAnsi="Arial" w:cs="Arial"/>
          <w:sz w:val="22"/>
          <w:szCs w:val="22"/>
        </w:rPr>
        <w:t xml:space="preserve">relevant proof of </w:t>
      </w:r>
      <w:r>
        <w:rPr>
          <w:rFonts w:ascii="Arial" w:eastAsia="Arial" w:hAnsi="Arial" w:cs="Arial"/>
          <w:sz w:val="22"/>
          <w:szCs w:val="22"/>
        </w:rPr>
        <w:t xml:space="preserve">B-BBEE </w:t>
      </w:r>
      <w:r>
        <w:rPr>
          <w:rFonts w:ascii="Arial" w:eastAsia="Arial" w:hAnsi="Arial" w:cs="Arial"/>
          <w:sz w:val="22"/>
          <w:szCs w:val="22"/>
        </w:rPr>
        <w:t>status level of contributor.</w:t>
      </w:r>
    </w:p>
    <w:p>
      <w:pPr>
        <w:numPr>
          <w:ilvl w:val="0"/>
          <w:numId w:val="11"/>
        </w:numPr>
        <w:pBdr>
          <w:left w:val="none" w:sz="0" w:space="21" w:color="auto"/>
        </w:pBdr>
        <w:spacing w:before="0"/>
        <w:ind w:left="720" w:right="0" w:hanging="7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SUB-CONTRACTING</w:t>
      </w:r>
    </w:p>
    <w:p>
      <w:pPr>
        <w:widowControl/>
        <w:numPr>
          <w:ilvl w:val="1"/>
          <w:numId w:val="11"/>
        </w:numPr>
        <w:spacing w:after="120"/>
        <w:ind w:left="900" w:right="0" w:hanging="90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Will any portion of the contract be sub-contracted?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</w:p>
    <w:p>
      <w:pPr>
        <w:spacing w:before="0" w:after="0"/>
        <w:ind w:left="907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b/>
          <w:bCs/>
          <w:i/>
          <w:iCs/>
          <w:sz w:val="22"/>
          <w:szCs w:val="22"/>
        </w:rPr>
        <w:t>Tick applicable box</w:t>
      </w:r>
      <w:r>
        <w:rPr>
          <w:rFonts w:ascii="Arial" w:eastAsia="Arial" w:hAnsi="Arial" w:cs="Arial"/>
          <w:sz w:val="22"/>
          <w:szCs w:val="22"/>
        </w:rPr>
        <w:t>)</w:t>
      </w:r>
    </w:p>
    <w:p>
      <w:pPr>
        <w:spacing w:before="0" w:after="0"/>
        <w:ind w:left="900"/>
        <w:rPr>
          <w:sz w:val="22"/>
          <w:szCs w:val="22"/>
        </w:rPr>
      </w:pPr>
    </w:p>
    <w:tbl>
      <w:tblPr>
        <w:tblInd w:w="1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777"/>
        <w:gridCol w:w="1020"/>
        <w:gridCol w:w="825"/>
      </w:tblGrid>
      <w:tr>
        <w:tblPrEx>
          <w:tblInd w:w="1138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7" w:type="dxa"/>
            <w:tcBorders>
              <w:right w:val="single" w:sz="18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left w:val="single" w:sz="18" w:space="0" w:color="000000"/>
              <w:right w:val="single" w:sz="18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right w:val="single" w:sz="18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left w:val="single" w:sz="18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pacing w:before="0" w:after="120"/>
        <w:ind w:left="907"/>
        <w:jc w:val="both"/>
        <w:rPr>
          <w:sz w:val="22"/>
          <w:szCs w:val="22"/>
        </w:rPr>
      </w:pPr>
    </w:p>
    <w:p>
      <w:pPr>
        <w:numPr>
          <w:ilvl w:val="2"/>
          <w:numId w:val="12"/>
        </w:numPr>
        <w:tabs>
          <w:tab w:val="left" w:pos="900"/>
        </w:tabs>
        <w:spacing w:before="0" w:after="120"/>
        <w:ind w:left="907" w:hanging="90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yes, indicate:</w:t>
      </w:r>
    </w:p>
    <w:p>
      <w:pPr>
        <w:numPr>
          <w:ilvl w:val="0"/>
          <w:numId w:val="13"/>
        </w:numPr>
        <w:tabs>
          <w:tab w:val="left" w:pos="1260"/>
        </w:tabs>
        <w:spacing w:before="0" w:after="0"/>
        <w:ind w:left="126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percentage of the contract will be subcontracted............…………</w:t>
      </w:r>
      <w:r>
        <w:rPr>
          <w:rFonts w:ascii="Arial" w:eastAsia="Arial" w:hAnsi="Arial" w:cs="Arial"/>
          <w:sz w:val="22"/>
          <w:szCs w:val="22"/>
        </w:rPr>
        <w:t>….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%</w:t>
      </w:r>
    </w:p>
    <w:p>
      <w:pPr>
        <w:numPr>
          <w:ilvl w:val="0"/>
          <w:numId w:val="13"/>
        </w:numPr>
        <w:tabs>
          <w:tab w:val="left" w:pos="1260"/>
        </w:tabs>
        <w:spacing w:before="0" w:after="0"/>
        <w:ind w:left="126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name of the sub-contractor</w:t>
      </w:r>
      <w:r>
        <w:rPr>
          <w:rFonts w:ascii="Arial" w:eastAsia="Arial" w:hAnsi="Arial" w:cs="Arial"/>
          <w:sz w:val="22"/>
          <w:szCs w:val="22"/>
        </w:rPr>
        <w:t>……………………………………………</w:t>
      </w:r>
      <w:r>
        <w:rPr>
          <w:rFonts w:ascii="Arial" w:eastAsia="Arial" w:hAnsi="Arial" w:cs="Arial"/>
          <w:sz w:val="22"/>
          <w:szCs w:val="22"/>
        </w:rPr>
        <w:t>……………..</w:t>
      </w:r>
    </w:p>
    <w:p>
      <w:pPr>
        <w:numPr>
          <w:ilvl w:val="0"/>
          <w:numId w:val="13"/>
        </w:numPr>
        <w:tabs>
          <w:tab w:val="left" w:pos="1260"/>
        </w:tabs>
        <w:spacing w:before="0" w:after="0"/>
        <w:ind w:left="126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B-BBEE status l</w:t>
      </w:r>
      <w:r>
        <w:rPr>
          <w:rFonts w:ascii="Arial" w:eastAsia="Arial" w:hAnsi="Arial" w:cs="Arial"/>
          <w:sz w:val="22"/>
          <w:szCs w:val="22"/>
        </w:rPr>
        <w:t>evel of the sub-contractor............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.........................</w:t>
      </w:r>
      <w:r>
        <w:rPr>
          <w:rFonts w:ascii="Arial" w:eastAsia="Arial" w:hAnsi="Arial" w:cs="Arial"/>
          <w:sz w:val="22"/>
          <w:szCs w:val="22"/>
        </w:rPr>
        <w:t>……………..</w:t>
      </w:r>
    </w:p>
    <w:p>
      <w:pPr>
        <w:numPr>
          <w:ilvl w:val="0"/>
          <w:numId w:val="13"/>
        </w:numPr>
        <w:tabs>
          <w:tab w:val="left" w:pos="1260"/>
        </w:tabs>
        <w:spacing w:before="0" w:after="0"/>
        <w:ind w:left="1260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Whether</w:t>
      </w:r>
      <w:r>
        <w:rPr>
          <w:rFonts w:ascii="Arial" w:eastAsia="Arial" w:hAnsi="Arial" w:cs="Arial"/>
          <w:sz w:val="22"/>
          <w:szCs w:val="22"/>
        </w:rPr>
        <w:t xml:space="preserve"> the sub-contractor is an EME</w:t>
      </w:r>
      <w:r>
        <w:rPr>
          <w:rFonts w:ascii="Arial" w:eastAsia="Arial" w:hAnsi="Arial" w:cs="Arial"/>
          <w:sz w:val="22"/>
          <w:szCs w:val="22"/>
        </w:rPr>
        <w:t xml:space="preserve"> or QSE</w:t>
      </w:r>
    </w:p>
    <w:p>
      <w:pPr>
        <w:spacing w:before="0" w:after="0"/>
        <w:ind w:left="1260"/>
        <w:rPr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sz w:val="22"/>
          <w:szCs w:val="22"/>
        </w:rPr>
        <w:t>(Tick applicable box</w:t>
      </w:r>
      <w:r>
        <w:rPr>
          <w:rFonts w:ascii="Arial" w:eastAsia="Arial" w:hAnsi="Arial" w:cs="Arial"/>
          <w:sz w:val="22"/>
          <w:szCs w:val="22"/>
        </w:rPr>
        <w:t>)</w:t>
      </w:r>
    </w:p>
    <w:tbl>
      <w:tblPr>
        <w:tblInd w:w="14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795"/>
        <w:gridCol w:w="1044"/>
        <w:gridCol w:w="845"/>
      </w:tblGrid>
      <w:tr>
        <w:tblPrEx>
          <w:tblInd w:w="1499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" w:type="dxa"/>
            <w:tcBorders>
              <w:right w:val="single" w:sz="18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left w:val="single" w:sz="18" w:space="0" w:color="000000"/>
              <w:right w:val="single" w:sz="18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right w:val="single" w:sz="18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left w:val="single" w:sz="18" w:space="0" w:color="000000"/>
            </w:tcBorders>
            <w:noWrap w:val="0"/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</w:tbl>
    <w:p>
      <w:pPr>
        <w:numPr>
          <w:ilvl w:val="0"/>
          <w:numId w:val="13"/>
        </w:numPr>
        <w:tabs>
          <w:tab w:val="left" w:pos="1284"/>
        </w:tabs>
        <w:spacing w:before="0" w:after="0"/>
        <w:ind w:left="1284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Specify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ticking the appropriate box, </w:t>
      </w:r>
      <w:r>
        <w:rPr>
          <w:rFonts w:ascii="Arial" w:eastAsia="Arial" w:hAnsi="Arial" w:cs="Arial"/>
          <w:sz w:val="22"/>
          <w:szCs w:val="22"/>
        </w:rPr>
        <w:t>if subcontracting with an ent</w:t>
      </w:r>
      <w:r>
        <w:rPr>
          <w:rFonts w:ascii="Arial" w:eastAsia="Arial" w:hAnsi="Arial" w:cs="Arial"/>
          <w:sz w:val="22"/>
          <w:szCs w:val="22"/>
        </w:rPr>
        <w:t>erprise</w:t>
      </w:r>
      <w:r>
        <w:rPr>
          <w:rFonts w:ascii="Arial" w:eastAsia="Arial" w:hAnsi="Arial" w:cs="Arial"/>
          <w:sz w:val="22"/>
          <w:szCs w:val="22"/>
        </w:rPr>
        <w:t xml:space="preserve"> in terms of Preferential Procurement Regulations,2017:</w:t>
      </w:r>
    </w:p>
    <w:p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tbl>
      <w:tblPr>
        <w:tblW w:w="932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29"/>
        <w:gridCol w:w="1287"/>
        <w:gridCol w:w="1286"/>
      </w:tblGrid>
      <w:tr>
        <w:tblPrEx>
          <w:tblW w:w="9322" w:type="dxa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4" w:type="dxa"/>
            <w:tcBorders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Designated Group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: An EME or QSE which is at last 51% owned by: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EME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QSE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W w:w="9322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Black people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9322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Black people who are youth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9322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9322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Black people with disabilities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9322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9322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9322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9322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2" w:type="dxa"/>
            <w:gridSpan w:val="3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OR</w:t>
            </w:r>
          </w:p>
        </w:tc>
      </w:tr>
      <w:tr>
        <w:tblPrEx>
          <w:tblW w:w="9322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Any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9322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4" w:type="dxa"/>
            <w:tcBorders>
              <w:top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Any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QSE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</w:tbl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</w:p>
    <w:p>
      <w:pPr>
        <w:numPr>
          <w:ilvl w:val="0"/>
          <w:numId w:val="14"/>
        </w:numPr>
        <w:pBdr>
          <w:left w:val="none" w:sz="0" w:space="21" w:color="auto"/>
        </w:pBdr>
        <w:spacing w:before="0"/>
        <w:ind w:left="720" w:right="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DECLARATION WITH REGARD TO COMPANY/FIRM</w:t>
      </w:r>
    </w:p>
    <w:p>
      <w:pPr>
        <w:widowControl/>
        <w:numPr>
          <w:ilvl w:val="1"/>
          <w:numId w:val="14"/>
        </w:numPr>
        <w:spacing w:after="120" w:line="312" w:lineRule="auto"/>
        <w:ind w:left="900" w:right="0" w:hanging="9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 of </w:t>
      </w:r>
      <w:r>
        <w:rPr>
          <w:rFonts w:ascii="Arial" w:eastAsia="Arial" w:hAnsi="Arial" w:cs="Arial"/>
          <w:sz w:val="22"/>
          <w:szCs w:val="22"/>
        </w:rPr>
        <w:t>company/</w:t>
      </w:r>
      <w:r>
        <w:rPr>
          <w:rFonts w:ascii="Arial" w:eastAsia="Arial" w:hAnsi="Arial" w:cs="Arial"/>
          <w:sz w:val="22"/>
          <w:szCs w:val="22"/>
        </w:rPr>
        <w:t>firm:…………………………………………………………………………….</w:t>
      </w:r>
    </w:p>
    <w:p>
      <w:pPr>
        <w:widowControl/>
        <w:numPr>
          <w:ilvl w:val="1"/>
          <w:numId w:val="14"/>
        </w:numPr>
        <w:spacing w:after="120" w:line="312" w:lineRule="auto"/>
        <w:ind w:left="900" w:right="0" w:hanging="9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VAT registration number:…………………………………</w:t>
      </w:r>
      <w:r>
        <w:rPr>
          <w:rFonts w:ascii="Arial" w:eastAsia="Arial" w:hAnsi="Arial" w:cs="Arial"/>
          <w:sz w:val="22"/>
          <w:szCs w:val="22"/>
        </w:rPr>
        <w:t>…….</w:t>
      </w:r>
      <w:r>
        <w:rPr>
          <w:rFonts w:ascii="Arial" w:eastAsia="Arial" w:hAnsi="Arial" w:cs="Arial"/>
          <w:sz w:val="22"/>
          <w:szCs w:val="22"/>
        </w:rPr>
        <w:t>…………………………………</w:t>
      </w:r>
    </w:p>
    <w:p>
      <w:pPr>
        <w:widowControl/>
        <w:numPr>
          <w:ilvl w:val="1"/>
          <w:numId w:val="14"/>
        </w:numPr>
        <w:spacing w:after="120" w:line="312" w:lineRule="auto"/>
        <w:ind w:left="900" w:right="0" w:hanging="9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Company registration number: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>…….…………………</w:t>
      </w:r>
      <w:r>
        <w:rPr>
          <w:rFonts w:ascii="Arial" w:eastAsia="Arial" w:hAnsi="Arial" w:cs="Arial"/>
          <w:sz w:val="22"/>
          <w:szCs w:val="22"/>
        </w:rPr>
        <w:t>…….</w:t>
      </w:r>
      <w:r>
        <w:rPr>
          <w:rFonts w:ascii="Arial" w:eastAsia="Arial" w:hAnsi="Arial" w:cs="Arial"/>
          <w:sz w:val="22"/>
          <w:szCs w:val="22"/>
        </w:rPr>
        <w:t>…………………………….</w:t>
      </w:r>
    </w:p>
    <w:p>
      <w:pPr>
        <w:widowControl/>
        <w:numPr>
          <w:ilvl w:val="1"/>
          <w:numId w:val="14"/>
        </w:numPr>
        <w:spacing w:after="120" w:line="312" w:lineRule="auto"/>
        <w:ind w:left="900" w:right="0" w:hanging="9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TYPE OF COMPANY/ FIRM</w:t>
      </w:r>
    </w:p>
    <w:p>
      <w:pPr>
        <w:spacing w:before="0" w:after="0"/>
        <w:ind w:left="1440" w:hanging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sym w:font="Symbol" w:char="F07F"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Partnership/Joint Venture / Consortium</w:t>
      </w:r>
    </w:p>
    <w:p>
      <w:pPr>
        <w:spacing w:before="0" w:after="0"/>
        <w:ind w:left="1440" w:hanging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sym w:font="Symbol" w:char="F07F"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One person business/sole propriety</w:t>
      </w:r>
    </w:p>
    <w:p>
      <w:pPr>
        <w:spacing w:before="0" w:after="0"/>
        <w:ind w:left="1440" w:hanging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sym w:font="Symbol" w:char="F07F"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Close corporation</w:t>
      </w:r>
    </w:p>
    <w:p>
      <w:pPr>
        <w:spacing w:before="0" w:after="0"/>
        <w:ind w:left="1440" w:hanging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sym w:font="Symbol" w:char="F07F"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Company</w:t>
      </w:r>
    </w:p>
    <w:p>
      <w:pPr>
        <w:spacing w:before="0" w:after="0"/>
        <w:ind w:left="1440" w:hanging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sym w:font="Symbol" w:char="F07F"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(Pty) Limited</w:t>
      </w:r>
    </w:p>
    <w:p>
      <w:pPr>
        <w:spacing w:before="0" w:after="120"/>
        <w:ind w:left="907"/>
        <w:jc w:val="both"/>
        <w:rPr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[Tick applicable box]</w:t>
      </w:r>
    </w:p>
    <w:p>
      <w:pPr>
        <w:widowControl/>
        <w:numPr>
          <w:ilvl w:val="1"/>
          <w:numId w:val="15"/>
        </w:numPr>
        <w:tabs>
          <w:tab w:val="left" w:pos="900"/>
        </w:tabs>
        <w:spacing w:before="0" w:after="120" w:line="312" w:lineRule="auto"/>
        <w:ind w:left="907" w:hanging="90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PRINCIPAL BUSINESS ACTIVITIES</w:t>
      </w:r>
    </w:p>
    <w:p>
      <w:pPr>
        <w:spacing w:before="0" w:after="120" w:line="312" w:lineRule="auto"/>
        <w:ind w:left="90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…………………………………………..</w:t>
      </w:r>
    </w:p>
    <w:p>
      <w:pPr>
        <w:widowControl/>
        <w:numPr>
          <w:ilvl w:val="1"/>
          <w:numId w:val="15"/>
        </w:numPr>
        <w:tabs>
          <w:tab w:val="left" w:pos="900"/>
        </w:tabs>
        <w:spacing w:before="0" w:after="120" w:line="312" w:lineRule="auto"/>
        <w:ind w:left="907" w:hanging="90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COMPANY CLASSIFICATION</w:t>
      </w:r>
    </w:p>
    <w:p>
      <w:pPr>
        <w:spacing w:before="0" w:after="0"/>
        <w:ind w:left="1440" w:hanging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sym w:font="Symbol" w:char="F07F"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Manufacturer</w:t>
      </w:r>
    </w:p>
    <w:p>
      <w:pPr>
        <w:spacing w:before="0" w:after="0"/>
        <w:ind w:left="1440" w:hanging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sym w:font="Symbol" w:char="F07F"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Supplier</w:t>
      </w:r>
    </w:p>
    <w:p>
      <w:pPr>
        <w:spacing w:before="0" w:after="0"/>
        <w:ind w:left="1440" w:hanging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sym w:font="Symbol" w:char="F07F"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Professional service provider</w:t>
      </w:r>
    </w:p>
    <w:p>
      <w:pPr>
        <w:spacing w:before="0" w:after="0"/>
        <w:ind w:left="1440" w:hanging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sym w:font="Symbol" w:char="F07F"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Other service providers, e.g. transporter, etc.</w:t>
      </w:r>
    </w:p>
    <w:p>
      <w:pPr>
        <w:spacing w:before="0" w:after="0"/>
        <w:ind w:left="900"/>
        <w:jc w:val="both"/>
        <w:rPr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[</w:t>
      </w:r>
      <w:r>
        <w:rPr>
          <w:rFonts w:ascii="Arial" w:eastAsia="Arial" w:hAnsi="Arial" w:cs="Arial"/>
          <w:i/>
          <w:iCs/>
          <w:smallCaps/>
          <w:sz w:val="22"/>
          <w:szCs w:val="22"/>
        </w:rPr>
        <w:t>Tick applicable box</w:t>
      </w:r>
      <w:r>
        <w:rPr>
          <w:rFonts w:ascii="Arial" w:eastAsia="Arial" w:hAnsi="Arial" w:cs="Arial"/>
          <w:smallCaps/>
          <w:sz w:val="22"/>
          <w:szCs w:val="22"/>
        </w:rPr>
        <w:t>]</w:t>
      </w:r>
    </w:p>
    <w:p>
      <w:pPr>
        <w:spacing w:before="0" w:after="0"/>
        <w:ind w:left="900"/>
        <w:jc w:val="both"/>
        <w:rPr>
          <w:sz w:val="22"/>
          <w:szCs w:val="22"/>
        </w:rPr>
      </w:pPr>
    </w:p>
    <w:p>
      <w:pPr>
        <w:widowControl/>
        <w:numPr>
          <w:ilvl w:val="1"/>
          <w:numId w:val="15"/>
        </w:numPr>
        <w:tabs>
          <w:tab w:val="left" w:pos="900"/>
        </w:tabs>
        <w:spacing w:before="0" w:after="120" w:line="312" w:lineRule="auto"/>
        <w:ind w:left="907" w:hanging="90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Total number of years the company/firm has been in business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……………………………</w:t>
      </w:r>
    </w:p>
    <w:p>
      <w:pPr>
        <w:widowControl/>
        <w:numPr>
          <w:ilvl w:val="1"/>
          <w:numId w:val="15"/>
        </w:numPr>
        <w:tabs>
          <w:tab w:val="left" w:pos="900"/>
        </w:tabs>
        <w:spacing w:before="0" w:after="120" w:line="312" w:lineRule="auto"/>
        <w:ind w:left="907" w:hanging="90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I/we, the undersigned, who is / are duly authorised to do so on behalf of the company/firm, certify that the points claimed, based on the B-BBE status level of contributo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indicated in paragraph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1.4 and 6.1</w:t>
      </w:r>
      <w:r>
        <w:rPr>
          <w:rFonts w:ascii="Arial" w:eastAsia="Arial" w:hAnsi="Arial" w:cs="Arial"/>
          <w:sz w:val="22"/>
          <w:szCs w:val="22"/>
        </w:rPr>
        <w:t xml:space="preserve"> of the foregoing certificate, qualifies the company/ firm for the preference(s) shown and I / we acknowledge that:</w:t>
      </w:r>
    </w:p>
    <w:p>
      <w:pPr>
        <w:numPr>
          <w:ilvl w:val="0"/>
          <w:numId w:val="16"/>
        </w:numPr>
        <w:tabs>
          <w:tab w:val="left" w:pos="1260"/>
        </w:tabs>
        <w:spacing w:before="0" w:after="120"/>
        <w:ind w:left="1282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information furnished is true and correct;</w:t>
      </w:r>
    </w:p>
    <w:p>
      <w:pPr>
        <w:numPr>
          <w:ilvl w:val="0"/>
          <w:numId w:val="16"/>
        </w:numPr>
        <w:tabs>
          <w:tab w:val="left" w:pos="1260"/>
        </w:tabs>
        <w:spacing w:before="0" w:after="120"/>
        <w:ind w:left="1282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preference points claimed are in accordance with the General Conditions as indicated in paragraph 1 of this form</w:t>
      </w:r>
      <w:r>
        <w:rPr>
          <w:rFonts w:ascii="Arial" w:eastAsia="Arial" w:hAnsi="Arial" w:cs="Arial"/>
          <w:sz w:val="22"/>
          <w:szCs w:val="22"/>
        </w:rPr>
        <w:t>;</w:t>
      </w:r>
    </w:p>
    <w:p>
      <w:pPr>
        <w:numPr>
          <w:ilvl w:val="0"/>
          <w:numId w:val="16"/>
        </w:numPr>
        <w:tabs>
          <w:tab w:val="left" w:pos="1260"/>
        </w:tabs>
        <w:spacing w:before="0" w:after="120"/>
        <w:ind w:left="1282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the event of a contract being awarded as a result of points claimed as shown in paragraph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1.4 and 6.1</w:t>
      </w:r>
      <w:r>
        <w:rPr>
          <w:rFonts w:ascii="Arial" w:eastAsia="Arial" w:hAnsi="Arial" w:cs="Arial"/>
          <w:sz w:val="22"/>
          <w:szCs w:val="22"/>
        </w:rPr>
        <w:t xml:space="preserve">, the contractor may be required to furnish documentary proof to the satisfaction of the purchaser that the claims are correct; </w:t>
      </w:r>
    </w:p>
    <w:p>
      <w:pPr>
        <w:numPr>
          <w:ilvl w:val="0"/>
          <w:numId w:val="16"/>
        </w:numPr>
        <w:tabs>
          <w:tab w:val="left" w:pos="1260"/>
        </w:tabs>
        <w:spacing w:before="0" w:after="120"/>
        <w:ind w:left="1282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the B-BBEE status level of contributo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has been claimed or obtained on a fraudulent basis or any of the conditions of contract have not been fulfilled, the purchaser may, in addition to any other remedy it may have –</w:t>
      </w:r>
    </w:p>
    <w:p>
      <w:pPr>
        <w:spacing w:before="0" w:after="0"/>
        <w:ind w:left="900" w:right="745" w:hanging="900"/>
        <w:jc w:val="both"/>
        <w:rPr>
          <w:sz w:val="22"/>
          <w:szCs w:val="22"/>
        </w:rPr>
      </w:pPr>
    </w:p>
    <w:p>
      <w:pPr>
        <w:numPr>
          <w:ilvl w:val="1"/>
          <w:numId w:val="16"/>
        </w:numPr>
        <w:tabs>
          <w:tab w:val="left" w:pos="1980"/>
        </w:tabs>
        <w:spacing w:before="0" w:after="120"/>
        <w:ind w:left="1987" w:right="749" w:hanging="54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disqualify the person from the bidding process;</w:t>
      </w:r>
    </w:p>
    <w:p>
      <w:pPr>
        <w:numPr>
          <w:ilvl w:val="1"/>
          <w:numId w:val="16"/>
        </w:numPr>
        <w:tabs>
          <w:tab w:val="left" w:pos="1980"/>
        </w:tabs>
        <w:spacing w:before="0" w:after="120"/>
        <w:ind w:left="1987" w:right="749" w:hanging="54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recover costs, losses or damages it has incurred or suffered as a result of that person’s conduct;</w:t>
      </w:r>
    </w:p>
    <w:p>
      <w:pPr>
        <w:numPr>
          <w:ilvl w:val="1"/>
          <w:numId w:val="16"/>
        </w:numPr>
        <w:tabs>
          <w:tab w:val="left" w:pos="1980"/>
        </w:tabs>
        <w:spacing w:before="0" w:after="120"/>
        <w:ind w:left="1987" w:right="749" w:hanging="54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cancel the contract and claim any damages which it has suffered as a result of having to make less favourable arrangements due to such cancellation;</w:t>
      </w:r>
    </w:p>
    <w:p>
      <w:pPr>
        <w:numPr>
          <w:ilvl w:val="1"/>
          <w:numId w:val="16"/>
        </w:numPr>
        <w:tabs>
          <w:tab w:val="left" w:pos="1980"/>
        </w:tabs>
        <w:spacing w:before="0" w:after="120"/>
        <w:ind w:left="1987" w:right="749" w:hanging="54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recommend that the </w:t>
      </w:r>
      <w:r>
        <w:rPr>
          <w:rFonts w:ascii="Arial" w:eastAsia="Arial" w:hAnsi="Arial" w:cs="Arial"/>
          <w:sz w:val="22"/>
          <w:szCs w:val="22"/>
        </w:rPr>
        <w:t xml:space="preserve">bidder or contractor, its shareholders and directors, or only the shareholders and directors who acted on a fraudulent basis, </w:t>
      </w:r>
      <w:r>
        <w:rPr>
          <w:rFonts w:ascii="Arial" w:eastAsia="Arial" w:hAnsi="Arial" w:cs="Arial"/>
          <w:sz w:val="22"/>
          <w:szCs w:val="22"/>
        </w:rPr>
        <w:t xml:space="preserve">be restricted by the National Treasury </w:t>
      </w:r>
      <w:r>
        <w:rPr>
          <w:rFonts w:ascii="Arial" w:eastAsia="Arial" w:hAnsi="Arial" w:cs="Arial"/>
          <w:sz w:val="22"/>
          <w:szCs w:val="22"/>
        </w:rPr>
        <w:t xml:space="preserve">from obtaining business from any organ of state for a period not exceeding 10 years, after the </w:t>
      </w:r>
      <w:r>
        <w:rPr>
          <w:rFonts w:ascii="Arial" w:eastAsia="Arial" w:hAnsi="Arial" w:cs="Arial"/>
          <w:i/>
          <w:iCs/>
          <w:sz w:val="22"/>
          <w:szCs w:val="22"/>
        </w:rPr>
        <w:t>audi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alteram partem</w:t>
      </w:r>
      <w:r>
        <w:rPr>
          <w:rFonts w:ascii="Arial" w:eastAsia="Arial" w:hAnsi="Arial" w:cs="Arial"/>
          <w:sz w:val="22"/>
          <w:szCs w:val="22"/>
        </w:rPr>
        <w:t xml:space="preserve"> (hear the other side) rule has been applied; and</w:t>
      </w:r>
    </w:p>
    <w:p>
      <w:pPr>
        <w:numPr>
          <w:ilvl w:val="1"/>
          <w:numId w:val="16"/>
        </w:numPr>
        <w:tabs>
          <w:tab w:val="left" w:pos="1980"/>
        </w:tabs>
        <w:spacing w:before="0" w:after="120"/>
        <w:ind w:left="1987" w:right="749" w:hanging="54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forward the matter for criminal prosecution</w:t>
      </w:r>
      <w:r>
        <w:rPr>
          <w:rFonts w:ascii="Arial" w:eastAsia="Arial" w:hAnsi="Arial" w:cs="Arial"/>
          <w:sz w:val="22"/>
          <w:szCs w:val="22"/>
        </w:rPr>
        <w:t>.</w:t>
      </w:r>
    </w:p>
    <w:p>
      <w:pPr>
        <w:spacing w:before="0" w:after="0"/>
        <w:ind w:right="745"/>
        <w:jc w:val="both"/>
        <w:rPr>
          <w:sz w:val="22"/>
          <w:szCs w:val="22"/>
        </w:rPr>
      </w:pPr>
    </w:p>
    <w:p>
      <w:pPr>
        <w:spacing w:before="0" w:after="0"/>
        <w:ind w:right="745"/>
        <w:jc w:val="both"/>
        <w:rPr>
          <w:sz w:val="22"/>
          <w:szCs w:val="22"/>
        </w:rPr>
      </w:pPr>
    </w:p>
    <w:p>
      <w:pPr>
        <w:spacing w:before="0" w:after="0"/>
        <w:ind w:right="745"/>
        <w:jc w:val="both"/>
        <w:rPr>
          <w:sz w:val="22"/>
          <w:szCs w:val="22"/>
        </w:rPr>
      </w:pPr>
      <w:r>
        <w:rPr>
          <w:strike w:val="0"/>
          <w:sz w:val="22"/>
          <w:szCs w:val="22"/>
          <w:u w:val="none"/>
        </w:rPr>
        <w:drawing>
          <wp:anchor simplePos="0" relativeHeight="251659264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67945</wp:posOffset>
            </wp:positionV>
            <wp:extent cx="3028950" cy="1704975"/>
            <wp:wrapNone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sz w:val="22"/>
          <w:szCs w:val="22"/>
          <w:u w:val="none"/>
        </w:rPr>
        <w:drawing>
          <wp:anchor simplePos="0" relativeHeight="251658240" behindDoc="0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67945</wp:posOffset>
            </wp:positionV>
            <wp:extent cx="3028950" cy="1704975"/>
            <wp:wrapNone/>
            <wp:docPr id="100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type w:val="nextPage"/>
      <w:pgSz w:w="11906" w:h="16838"/>
      <w:pgMar w:top="1081" w:right="1195" w:bottom="900" w:left="1440"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sz w:val="16"/>
        <w:szCs w:val="16"/>
      </w:rPr>
      <w:t>5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of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sz w:val="16"/>
        <w:szCs w:val="16"/>
      </w:rPr>
      <w:t>5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</w:p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>
    <w:pPr>
      <w:spacing w:before="0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lowerLetter"/>
      <w:lvlText w:val="(%1)"/>
      <w:lvlJc w:val="left"/>
      <w:pPr>
        <w:ind w:left="0" w:firstLine="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hybridMultilevel"/>
    <w:tmpl w:val="00000006"/>
    <w:lvl w:ilvl="0">
      <w:start w:val="1"/>
      <w:numFmt w:val="lowerLetter"/>
      <w:lvlText w:val="(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hybridMultilevel"/>
    <w:tmpl w:val="0000000C"/>
    <w:lvl w:ilvl="0">
      <w:start w:val="7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lowerRoman"/>
      <w:lvlText w:val="%1)"/>
      <w:lvlJc w:val="left"/>
      <w:pPr>
        <w:ind w:left="0" w:firstLine="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hybridMultilevel"/>
    <w:tmpl w:val="0000000F"/>
    <w:lvl w:ilvl="0">
      <w:start w:val="8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5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lowerRoman"/>
      <w:lvlText w:val="%1)"/>
      <w:lvlJc w:val="left"/>
      <w:pPr>
        <w:ind w:left="0" w:firstLine="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(%2)"/>
      <w:lvlJc w:val="left"/>
      <w:pPr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